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DDAF" w14:textId="77777777" w:rsidR="005D2C6A" w:rsidRPr="005D2C6A" w:rsidRDefault="005D2C6A" w:rsidP="005D2C6A">
      <w:pPr>
        <w:rPr>
          <w:rFonts w:ascii="Times New Roman" w:eastAsia="Times New Roman" w:hAnsi="Times New Roman" w:cs="Times New Roman"/>
        </w:rPr>
      </w:pPr>
      <w:r w:rsidRPr="005D2C6A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t>Roberta Lamb rocks to the beat of a variety of musical styles, from blues and pop, to Americana. She picked her first guitar as a child in Texas and took to singing folk songs, Spanish traditional tunes, and ballads.</w:t>
      </w:r>
      <w:r w:rsidRPr="005D2C6A">
        <w:rPr>
          <w:rFonts w:ascii="Helvetica Neue" w:eastAsia="Times New Roman" w:hAnsi="Helvetica Neue" w:cs="Times New Roman"/>
          <w:color w:val="363636"/>
          <w:sz w:val="18"/>
          <w:szCs w:val="18"/>
          <w:shd w:val="clear" w:color="auto" w:fill="FFFFFF"/>
        </w:rPr>
        <w:br/>
        <w:t>Roberta honed her vocal craft as a classical musician. Her originals are harmonically sophisticated and her lyrics reflect her optimism and wry humor.</w:t>
      </w:r>
    </w:p>
    <w:p w14:paraId="16121AF0" w14:textId="77777777" w:rsidR="00D73CE2" w:rsidRDefault="00D73CE2">
      <w:bookmarkStart w:id="0" w:name="_GoBack"/>
      <w:bookmarkEnd w:id="0"/>
    </w:p>
    <w:sectPr w:rsidR="00D73CE2" w:rsidSect="00F5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A1424" w14:textId="77777777" w:rsidR="007402CA" w:rsidRDefault="007402CA" w:rsidP="00344318">
      <w:r>
        <w:separator/>
      </w:r>
    </w:p>
  </w:endnote>
  <w:endnote w:type="continuationSeparator" w:id="0">
    <w:p w14:paraId="2E4C6E7F" w14:textId="77777777" w:rsidR="007402CA" w:rsidRDefault="007402CA" w:rsidP="0034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E2299" w14:textId="77777777" w:rsidR="007402CA" w:rsidRDefault="007402CA" w:rsidP="00344318">
      <w:r>
        <w:separator/>
      </w:r>
    </w:p>
  </w:footnote>
  <w:footnote w:type="continuationSeparator" w:id="0">
    <w:p w14:paraId="0FE49A8C" w14:textId="77777777" w:rsidR="007402CA" w:rsidRDefault="007402CA" w:rsidP="0034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C6"/>
    <w:rsid w:val="00344318"/>
    <w:rsid w:val="0038306E"/>
    <w:rsid w:val="005D2C6A"/>
    <w:rsid w:val="00633BD2"/>
    <w:rsid w:val="007402CA"/>
    <w:rsid w:val="009162DF"/>
    <w:rsid w:val="0095369C"/>
    <w:rsid w:val="00B541C6"/>
    <w:rsid w:val="00C54198"/>
    <w:rsid w:val="00D507E5"/>
    <w:rsid w:val="00D73CE2"/>
    <w:rsid w:val="00E76DEA"/>
    <w:rsid w:val="00F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5DA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318"/>
  </w:style>
  <w:style w:type="paragraph" w:styleId="Footer">
    <w:name w:val="footer"/>
    <w:basedOn w:val="Normal"/>
    <w:link w:val="FooterChar"/>
    <w:uiPriority w:val="99"/>
    <w:unhideWhenUsed/>
    <w:rsid w:val="0034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318"/>
  </w:style>
  <w:style w:type="character" w:customStyle="1" w:styleId="bio-text">
    <w:name w:val="bio-text"/>
    <w:basedOn w:val="DefaultParagraphFont"/>
    <w:rsid w:val="005D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296</Characters>
  <Application>Microsoft Macintosh Word</Application>
  <DocSecurity>0</DocSecurity>
  <Lines>19</Lines>
  <Paragraphs>15</Paragraphs>
  <ScaleCrop>false</ScaleCrop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2019-10-21T02:18:00Z</dcterms:created>
  <dcterms:modified xsi:type="dcterms:W3CDTF">2019-10-21T02:18:00Z</dcterms:modified>
</cp:coreProperties>
</file>